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14F78">
            <w:rPr>
              <w:b/>
              <w:bCs/>
              <w:color w:val="auto"/>
              <w:szCs w:val="22"/>
            </w:rPr>
            <w:t>036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A62D1E">
            <w:rPr>
              <w:b/>
              <w:bCs/>
              <w:color w:val="auto"/>
              <w:szCs w:val="22"/>
            </w:rPr>
            <w:t>005/2021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8792F">
            <w:rPr>
              <w:b/>
              <w:bCs/>
              <w:color w:val="auto"/>
              <w:szCs w:val="22"/>
            </w:rPr>
            <w:t>AQUISIÇÃO DE MATERIAL PEDAGÓGICO</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A62D1E">
            <w:rPr>
              <w:b/>
              <w:bCs/>
              <w:color w:val="auto"/>
              <w:szCs w:val="22"/>
            </w:rPr>
            <w:t>BMG DISTRIBUIDORA LTDA - ME</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A62D1E">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998154231"/>
          <w:placeholder>
            <w:docPart w:val="B79A763912064AF08FEACFBBDAD3EBAE"/>
          </w:placeholder>
        </w:sdtPr>
        <w:sdtContent>
          <w:r w:rsidR="00A371BE">
            <w:rPr>
              <w:b/>
              <w:bCs/>
              <w:color w:val="auto"/>
              <w:szCs w:val="22"/>
            </w:rPr>
            <w:t>BMG DISTRIBUIDORA LTDA -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565D9C">
            <w:rPr>
              <w:color w:val="auto"/>
              <w:szCs w:val="22"/>
            </w:rPr>
            <w:t>17.594.163/0001-42</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565D9C">
            <w:rPr>
              <w:color w:val="auto"/>
              <w:szCs w:val="22"/>
            </w:rPr>
            <w:t>Rua da Conceição, nº 42, subsolo , Sumidouro/RJ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r w:rsidR="00565D9C">
        <w:rPr>
          <w:color w:val="auto"/>
          <w:szCs w:val="22"/>
        </w:rPr>
        <w:t>28.637-000</w:t>
      </w:r>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565D9C">
            <w:rPr>
              <w:b/>
              <w:color w:val="auto"/>
              <w:szCs w:val="22"/>
            </w:rPr>
            <w:t>PABLO GOMES DE CARVALHO</w:t>
          </w:r>
        </w:sdtContent>
      </w:sdt>
      <w:r w:rsidR="00DB7A0B" w:rsidRPr="00280327">
        <w:rPr>
          <w:color w:val="auto"/>
          <w:szCs w:val="22"/>
        </w:rPr>
        <w:t>, inscrito no CPF</w:t>
      </w:r>
      <w:r w:rsidR="00565D9C">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565D9C">
            <w:rPr>
              <w:color w:val="auto"/>
              <w:szCs w:val="22"/>
            </w:rPr>
            <w:t>114.589.147-04</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565D9C">
            <w:rPr>
              <w:color w:val="auto"/>
              <w:szCs w:val="22"/>
            </w:rPr>
            <w:t>207353491-4, expedida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4163626"/>
          <w:placeholder>
            <w:docPart w:val="D721BF0D2C0946A0882BCA56A38B394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371BE" w:rsidRPr="00A371B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605183820"/>
          <w:placeholder>
            <w:docPart w:val="932F0570A5444283BC796F92AF884659"/>
          </w:placeholder>
        </w:sdtPr>
        <w:sdtEndPr>
          <w:rPr>
            <w:b/>
          </w:rPr>
        </w:sdtEndPr>
        <w:sdtContent>
          <w:r w:rsidR="00A371BE" w:rsidRPr="00A371BE">
            <w:rPr>
              <w:bCs/>
              <w:color w:val="auto"/>
              <w:szCs w:val="22"/>
            </w:rPr>
            <w:t>005/2021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0053/2021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a aquisição de aquisição de material pedagógico e de expediente a ser utilizado para manutenção do Ensino da Rede Municipal durante o ano letivo de 2021</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742921272"/>
          <w:placeholder>
            <w:docPart w:val="6D793E9BACD0462E982CDE1C3D2BF65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371BE" w:rsidRPr="00A371B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55660348"/>
          <w:placeholder>
            <w:docPart w:val="6153E9805C2845FC82E9058DC37D4180"/>
          </w:placeholder>
        </w:sdtPr>
        <w:sdtEndPr>
          <w:rPr>
            <w:b/>
          </w:rPr>
        </w:sdtEndPr>
        <w:sdtContent>
          <w:r w:rsidR="00A371BE" w:rsidRPr="00A371BE">
            <w:rPr>
              <w:bCs/>
              <w:color w:val="auto"/>
              <w:szCs w:val="22"/>
            </w:rPr>
            <w:t>005/2021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565D9C">
            <w:rPr>
              <w:b/>
              <w:color w:val="auto"/>
              <w:szCs w:val="22"/>
            </w:rPr>
            <w:t xml:space="preserve">98.372,98 </w:t>
          </w:r>
        </w:sdtContent>
      </w:sdt>
      <w:r w:rsidRPr="00280327">
        <w:rPr>
          <w:b/>
          <w:i/>
          <w:color w:val="auto"/>
          <w:szCs w:val="22"/>
        </w:rPr>
        <w:t xml:space="preserve"> </w:t>
      </w:r>
      <w:r w:rsidR="00565D9C">
        <w:rPr>
          <w:b/>
          <w:color w:val="auto"/>
          <w:szCs w:val="22"/>
        </w:rPr>
        <w:t>(noventa e oito mil, trezentos e setenta e dois reais e noventa e oito centavos</w:t>
      </w:r>
      <w:r w:rsidR="00D8792F">
        <w:rPr>
          <w:b/>
          <w:color w:val="auto"/>
          <w:szCs w:val="22"/>
        </w:rPr>
        <w:t xml:space="preserve">), pelos itens </w:t>
      </w:r>
      <w:r w:rsidR="00565D9C">
        <w:rPr>
          <w:b/>
          <w:color w:val="auto"/>
          <w:szCs w:val="22"/>
        </w:rPr>
        <w:t>19, 23, 59, 60, 61, 62, 63, 64, 65, 66, 67, 68, 75,76, 84, 85, 88, 89, 90, 98, 103, 118, 119, 120, 121, 122, 133, 134, 135, 136, 137, 143</w:t>
      </w:r>
      <w:r w:rsidR="00D8792F">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Após o fornecimento do objeto, os fiscais do contrato receberão provisoriamente os itens e emitirão o termo de recibo provisório à CONTRATADA.</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lastRenderedPageBreak/>
        <w:t>Parágrafo</w:t>
      </w:r>
      <w:proofErr w:type="gramStart"/>
      <w:r>
        <w:rPr>
          <w:b/>
          <w:bCs/>
          <w:color w:val="auto"/>
          <w:szCs w:val="22"/>
        </w:rPr>
        <w:t xml:space="preserve">  </w:t>
      </w:r>
      <w:proofErr w:type="gramEnd"/>
      <w:r>
        <w:rPr>
          <w:b/>
          <w:bCs/>
          <w:color w:val="auto"/>
          <w:szCs w:val="22"/>
        </w:rPr>
        <w:t xml:space="preserve">Terceiro - </w:t>
      </w:r>
      <w:r w:rsidRPr="00D8792F">
        <w:rPr>
          <w:bCs/>
          <w:color w:val="auto"/>
          <w:szCs w:val="22"/>
        </w:rPr>
        <w:t>Os fiscais do contrato poderão, por meio de decisão fundamentada, prorrogar uma única vez e por até 10 (dez) dias corridos o prazo para atestar o recebimento definitivo.</w:t>
      </w:r>
    </w:p>
    <w:p w:rsidR="00D8792F" w:rsidRDefault="00D8792F" w:rsidP="00D8792F">
      <w:pPr>
        <w:pStyle w:val="Corpodetexto"/>
        <w:spacing w:line="200" w:lineRule="atLeast"/>
        <w:rPr>
          <w:b/>
          <w:bCs/>
          <w:color w:val="auto"/>
          <w:szCs w:val="22"/>
        </w:rPr>
      </w:pPr>
      <w:r>
        <w:rPr>
          <w:b/>
          <w:bCs/>
          <w:color w:val="auto"/>
          <w:szCs w:val="22"/>
        </w:rPr>
        <w:t>Parágrafo Quarto -</w:t>
      </w:r>
      <w:r w:rsidRPr="00D8792F">
        <w:rPr>
          <w:bCs/>
          <w:color w:val="auto"/>
          <w:szCs w:val="22"/>
        </w:rPr>
        <w:t xml:space="preserve"> O objeto recebido provisoriamente poderá ser rejeitado, no todo ou em parte, quando não atender as especificações exigidas no instrumento convocatório e seus anexos.</w:t>
      </w:r>
      <w:r w:rsidRPr="00D8792F">
        <w:rPr>
          <w:b/>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Pr="00D8792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Pr="00D8792F" w:rsidRDefault="00D8792F" w:rsidP="00D8792F">
      <w:pPr>
        <w:pStyle w:val="Corpodetexto"/>
        <w:spacing w:line="200" w:lineRule="atLeast"/>
        <w:rPr>
          <w:bCs/>
          <w:color w:val="auto"/>
          <w:szCs w:val="22"/>
        </w:rPr>
      </w:pPr>
      <w:r w:rsidRPr="00D8792F">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 assinatura das partes poderá ser substituída por outro meio idôneo de prova que demonstre o efetivo recebimento da ordem de execução.</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A ordem de execução será preferencialmente enviada por meio eletrônico em endereço informado pela CONTRATADA na assinatura do contrato.</w:t>
      </w:r>
    </w:p>
    <w:p w:rsidR="00D8792F" w:rsidRPr="00D8792F"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A CONTRATADA terá o prazo de 02dias úteis, contados da data de recebimento da ordem de execução, para concluir o fornecimento dos objetos requisitados.</w:t>
      </w:r>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Pr="00D8792F">
        <w:rPr>
          <w:bCs/>
          <w:color w:val="auto"/>
          <w:szCs w:val="22"/>
        </w:rPr>
        <w:t>A CONTRATADA terá o prazo de 02 (dois) dias úteis para acusar o recebimento da ordem de execução, caso contrário, a contagem iniciará automaticamente.</w:t>
      </w:r>
    </w:p>
    <w:p w:rsidR="00D8792F" w:rsidRDefault="00D8792F" w:rsidP="00D8792F">
      <w:pPr>
        <w:pStyle w:val="Corpodetexto"/>
        <w:spacing w:line="200" w:lineRule="atLeast"/>
        <w:rPr>
          <w:bCs/>
          <w:color w:val="auto"/>
          <w:szCs w:val="22"/>
        </w:rPr>
      </w:pPr>
      <w:r>
        <w:rPr>
          <w:b/>
          <w:bCs/>
          <w:color w:val="auto"/>
          <w:szCs w:val="22"/>
        </w:rPr>
        <w:t>Parágrafo Quinto -</w:t>
      </w:r>
      <w:r w:rsidRPr="00D8792F">
        <w:rPr>
          <w:bCs/>
          <w:color w:val="auto"/>
          <w:szCs w:val="22"/>
        </w:rPr>
        <w:t xml:space="preserve">A CONTRATADA fornecerá os objetos na Avenida Walter Vendas Rodrigues, s/nº- Campo Belo, Bom Jardim/RJ, no horário compreendido entre 9h às </w:t>
      </w:r>
      <w:proofErr w:type="gramStart"/>
      <w:r w:rsidRPr="00D8792F">
        <w:rPr>
          <w:bCs/>
          <w:color w:val="auto"/>
          <w:szCs w:val="22"/>
        </w:rPr>
        <w:t>11:30</w:t>
      </w:r>
      <w:proofErr w:type="gramEnd"/>
      <w:r w:rsidRPr="00D8792F">
        <w:rPr>
          <w:bCs/>
          <w:color w:val="auto"/>
          <w:szCs w:val="22"/>
        </w:rPr>
        <w:t>h e 13h às 16h, e será recebido pela fiscalização ou por pessoa do CONTRATANTE autorizada para tal.</w:t>
      </w:r>
      <w:r>
        <w:rPr>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Pr="00D8792F">
        <w:rPr>
          <w:bCs/>
          <w:color w:val="auto"/>
          <w:szCs w:val="22"/>
        </w:rPr>
        <w:t xml:space="preserve">Somente </w:t>
      </w:r>
      <w:proofErr w:type="gramStart"/>
      <w:r w:rsidRPr="00D8792F">
        <w:rPr>
          <w:bCs/>
          <w:color w:val="auto"/>
          <w:szCs w:val="22"/>
        </w:rPr>
        <w:t>serão</w:t>
      </w:r>
      <w:proofErr w:type="gramEnd"/>
      <w:r w:rsidRPr="00D8792F">
        <w:rPr>
          <w:bCs/>
          <w:color w:val="auto"/>
          <w:szCs w:val="22"/>
        </w:rPr>
        <w:t xml:space="preserve"> aceitos produtos com validade não inferior a 02 (dois) anos no ato da entrega</w:t>
      </w:r>
    </w:p>
    <w:p w:rsidR="004E40CF" w:rsidRDefault="00D8792F" w:rsidP="00D8792F">
      <w:pPr>
        <w:pStyle w:val="Corpodetexto"/>
        <w:spacing w:line="200" w:lineRule="atLeast"/>
        <w:rPr>
          <w:bCs/>
          <w:color w:val="auto"/>
          <w:szCs w:val="22"/>
        </w:rPr>
      </w:pPr>
      <w:r>
        <w:rPr>
          <w:b/>
          <w:bCs/>
          <w:color w:val="auto"/>
          <w:szCs w:val="22"/>
        </w:rPr>
        <w:t xml:space="preserve">Parágrafo Sétimo </w:t>
      </w:r>
      <w:proofErr w:type="gramStart"/>
      <w:r>
        <w:rPr>
          <w:b/>
          <w:bCs/>
          <w:color w:val="auto"/>
          <w:szCs w:val="22"/>
        </w:rPr>
        <w:t xml:space="preserve">- </w:t>
      </w:r>
      <w:r w:rsidRPr="00D8792F">
        <w:rPr>
          <w:bCs/>
          <w:color w:val="auto"/>
          <w:szCs w:val="22"/>
        </w:rPr>
        <w:t>.</w:t>
      </w:r>
      <w:proofErr w:type="gramEnd"/>
      <w:r w:rsidRPr="00D8792F">
        <w:rPr>
          <w:bCs/>
          <w:color w:val="auto"/>
          <w:szCs w:val="22"/>
        </w:rPr>
        <w:t xml:space="preserve"> O prazo para conclusão do fornecimento dos objetos requisitados poderá ser prorrogado, excepcionalmente, mediante justificativa e autorização </w:t>
      </w:r>
      <w:proofErr w:type="gramStart"/>
      <w:r w:rsidRPr="00D8792F">
        <w:rPr>
          <w:bCs/>
          <w:color w:val="auto"/>
          <w:szCs w:val="22"/>
        </w:rPr>
        <w:t>dos Fiscal</w:t>
      </w:r>
      <w:proofErr w:type="gramEnd"/>
      <w:r w:rsidRPr="00D8792F">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D8792F" w:rsidRPr="00D8792F">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w:t>
      </w:r>
      <w:r w:rsidR="00530CEC" w:rsidRPr="00530CEC">
        <w:rPr>
          <w:color w:val="auto"/>
          <w:szCs w:val="22"/>
        </w:rPr>
        <w:lastRenderedPageBreak/>
        <w:t>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4D559F" w:rsidRDefault="00DB7A0B" w:rsidP="00DB7A0B">
      <w:pPr>
        <w:pStyle w:val="Corpodetexto"/>
        <w:spacing w:line="200" w:lineRule="atLeast"/>
        <w:rPr>
          <w:color w:val="000000" w:themeColor="text1"/>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000000" w:themeColor="text1"/>
            <w:szCs w:val="22"/>
          </w:rPr>
          <w:id w:val="623573097"/>
          <w:placeholder>
            <w:docPart w:val="E9EDE92627E940B3845190A1A6567F76"/>
          </w:placeholder>
        </w:sdtPr>
        <w:sdtEndPr/>
        <w:sdtContent>
          <w:r w:rsidR="004D559F" w:rsidRPr="004D559F">
            <w:rPr>
              <w:color w:val="000000" w:themeColor="text1"/>
              <w:szCs w:val="22"/>
            </w:rPr>
            <w:t>0700.1236100542.062</w:t>
          </w:r>
        </w:sdtContent>
      </w:sdt>
      <w:r w:rsidRPr="004D559F">
        <w:rPr>
          <w:color w:val="000000" w:themeColor="text1"/>
          <w:szCs w:val="22"/>
        </w:rPr>
        <w:t>, N</w:t>
      </w:r>
      <w:r w:rsidR="00FA0A6D" w:rsidRPr="004D559F">
        <w:rPr>
          <w:color w:val="000000" w:themeColor="text1"/>
          <w:szCs w:val="22"/>
        </w:rPr>
        <w:t>atureza da Despesa nº</w:t>
      </w:r>
      <w:r w:rsidRPr="004D559F">
        <w:rPr>
          <w:color w:val="000000" w:themeColor="text1"/>
          <w:szCs w:val="22"/>
        </w:rPr>
        <w:t>:</w:t>
      </w:r>
      <w:r w:rsidR="00FA0A6D" w:rsidRPr="004D559F">
        <w:rPr>
          <w:color w:val="000000" w:themeColor="text1"/>
          <w:szCs w:val="22"/>
        </w:rPr>
        <w:t xml:space="preserve"> </w:t>
      </w:r>
      <w:sdt>
        <w:sdtPr>
          <w:rPr>
            <w:color w:val="000000" w:themeColor="text1"/>
            <w:szCs w:val="22"/>
          </w:rPr>
          <w:id w:val="-106200245"/>
          <w:placeholder>
            <w:docPart w:val="EA8DAFCDCC4E4737A6C049D079243BF0"/>
          </w:placeholder>
        </w:sdtPr>
        <w:sdtEndPr/>
        <w:sdtContent>
          <w:r w:rsidR="00530CEC" w:rsidRPr="004D559F">
            <w:rPr>
              <w:color w:val="000000" w:themeColor="text1"/>
              <w:szCs w:val="22"/>
            </w:rPr>
            <w:t>3390.30.00</w:t>
          </w:r>
        </w:sdtContent>
      </w:sdt>
      <w:r w:rsidRPr="004D559F">
        <w:rPr>
          <w:color w:val="000000" w:themeColor="text1"/>
          <w:szCs w:val="22"/>
        </w:rPr>
        <w:t xml:space="preserve">, Conta </w:t>
      </w:r>
      <w:r w:rsidR="00FA0A6D" w:rsidRPr="004D559F">
        <w:rPr>
          <w:color w:val="000000" w:themeColor="text1"/>
          <w:szCs w:val="22"/>
        </w:rPr>
        <w:t xml:space="preserve">nº </w:t>
      </w:r>
      <w:sdt>
        <w:sdtPr>
          <w:rPr>
            <w:color w:val="000000" w:themeColor="text1"/>
            <w:szCs w:val="22"/>
          </w:rPr>
          <w:id w:val="197748014"/>
          <w:placeholder>
            <w:docPart w:val="8A4E6704ABF34F81A0BBD4DD012E187C"/>
          </w:placeholder>
        </w:sdtPr>
        <w:sdtEndPr/>
        <w:sdtContent>
          <w:r w:rsidR="004D559F" w:rsidRPr="004D559F">
            <w:rPr>
              <w:color w:val="000000" w:themeColor="text1"/>
              <w:szCs w:val="22"/>
            </w:rPr>
            <w:t>381</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apostilamento.</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 xml:space="preserve">O gestor do contrato é a Secretaria Municipal de Educação, representado pelo </w:t>
      </w:r>
      <w:r w:rsidR="00530CEC" w:rsidRPr="00530CEC">
        <w:rPr>
          <w:color w:val="auto"/>
          <w:szCs w:val="22"/>
        </w:rPr>
        <w:t>Sr. Jonas Edinaldo Silva, Secretário Municipal de Educação, Matrícula 11/2492 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3E0A3E"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3E0A3E"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3E0A3E"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897BA8" w:rsidRPr="00280327" w:rsidRDefault="003E0A3E" w:rsidP="0047789F">
      <w:pPr>
        <w:pStyle w:val="Contrato-Corpo"/>
        <w:rPr>
          <w:color w:val="auto"/>
        </w:rPr>
      </w:pPr>
      <w:r>
        <w:rPr>
          <w:color w:val="auto"/>
        </w:rPr>
        <w:t>4.</w:t>
      </w:r>
      <w:r w:rsidR="00897BA8" w:rsidRPr="00280327">
        <w:rPr>
          <w:color w:val="auto"/>
        </w:rPr>
        <w:t xml:space="preserve"> </w:t>
      </w:r>
      <w:r w:rsidR="0047789F" w:rsidRPr="0047789F">
        <w:rPr>
          <w:color w:val="auto"/>
        </w:rPr>
        <w:t>Requerer ajustes, aditivos, prorrogações ou supressões ao contrato, na forma da legislação</w:t>
      </w:r>
      <w:r w:rsidR="00897BA8" w:rsidRPr="00280327">
        <w:rPr>
          <w:color w:val="auto"/>
        </w:rPr>
        <w:t>.</w:t>
      </w:r>
    </w:p>
    <w:p w:rsidR="0047789F" w:rsidRPr="0047789F" w:rsidRDefault="003E0A3E" w:rsidP="0047789F">
      <w:pPr>
        <w:jc w:val="both"/>
        <w:rPr>
          <w:bCs/>
          <w:color w:val="auto"/>
          <w:szCs w:val="22"/>
        </w:rPr>
      </w:pPr>
      <w:r>
        <w:rPr>
          <w:color w:val="auto"/>
        </w:rPr>
        <w:t>5.</w:t>
      </w:r>
      <w:r w:rsidR="0047789F">
        <w:rPr>
          <w:color w:val="auto"/>
        </w:rPr>
        <w:t xml:space="preserve"> </w:t>
      </w:r>
      <w:r w:rsidR="0047789F" w:rsidRPr="0047789F">
        <w:rPr>
          <w:bCs/>
          <w:color w:val="auto"/>
          <w:szCs w:val="22"/>
        </w:rPr>
        <w:t>Tomar demais medidas necessárias para a regularização de faltas ou eventuais</w:t>
      </w:r>
      <w:proofErr w:type="gramStart"/>
      <w:r w:rsidR="0047789F" w:rsidRPr="0047789F">
        <w:rPr>
          <w:bCs/>
          <w:color w:val="auto"/>
          <w:szCs w:val="22"/>
        </w:rPr>
        <w:t xml:space="preserve"> </w:t>
      </w:r>
      <w:r w:rsidR="0047789F">
        <w:rPr>
          <w:bCs/>
          <w:color w:val="auto"/>
          <w:szCs w:val="22"/>
        </w:rPr>
        <w:t xml:space="preserve"> </w:t>
      </w:r>
      <w:proofErr w:type="gramEnd"/>
      <w:r w:rsidR="0047789F">
        <w:rPr>
          <w:bCs/>
          <w:color w:val="auto"/>
          <w:szCs w:val="22"/>
        </w:rPr>
        <w:t>p</w:t>
      </w:r>
      <w:r w:rsidR="0047789F" w:rsidRPr="0047789F">
        <w:rPr>
          <w:bCs/>
          <w:color w:val="auto"/>
          <w:szCs w:val="22"/>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47789F">
        <w:rPr>
          <w:color w:val="auto"/>
        </w:rPr>
        <w:t xml:space="preserve"> a </w:t>
      </w:r>
      <w:r w:rsidR="0047789F" w:rsidRPr="0047789F">
        <w:rPr>
          <w:color w:val="auto"/>
        </w:rPr>
        <w:t xml:space="preserve">Secretaria Municipal de Educação: Será exercida pela servidora Fátima </w:t>
      </w:r>
      <w:proofErr w:type="spellStart"/>
      <w:r w:rsidR="0047789F" w:rsidRPr="0047789F">
        <w:rPr>
          <w:color w:val="auto"/>
        </w:rPr>
        <w:t>Mululo</w:t>
      </w:r>
      <w:proofErr w:type="spellEnd"/>
      <w:r w:rsidR="0047789F" w:rsidRPr="0047789F">
        <w:rPr>
          <w:color w:val="auto"/>
        </w:rPr>
        <w:t xml:space="preserve"> Bianco Salomon</w:t>
      </w:r>
      <w:r w:rsidR="00DB7A0B" w:rsidRPr="00280327">
        <w:rPr>
          <w:color w:val="auto"/>
        </w:rPr>
        <w:t xml:space="preserve"> </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47789F" w:rsidRPr="000B099F" w:rsidRDefault="0047789F" w:rsidP="0047789F">
      <w:pPr>
        <w:contextualSpacing/>
        <w:jc w:val="both"/>
        <w:rPr>
          <w:sz w:val="24"/>
          <w:szCs w:val="24"/>
        </w:rPr>
      </w:pPr>
      <w:r w:rsidRPr="000B099F">
        <w:rPr>
          <w:sz w:val="24"/>
          <w:szCs w:val="24"/>
        </w:rPr>
        <w:t>1. Realizar os procedimentos de acompanhamento do objeto;</w:t>
      </w:r>
    </w:p>
    <w:p w:rsidR="0047789F" w:rsidRPr="000B099F" w:rsidRDefault="0047789F" w:rsidP="0047789F">
      <w:pPr>
        <w:contextualSpacing/>
        <w:jc w:val="both"/>
        <w:rPr>
          <w:sz w:val="24"/>
          <w:szCs w:val="24"/>
        </w:rPr>
      </w:pPr>
      <w:r w:rsidRPr="000B099F">
        <w:rPr>
          <w:sz w:val="24"/>
          <w:szCs w:val="24"/>
        </w:rPr>
        <w:lastRenderedPageBreak/>
        <w:t>2. Apresentar-se pessoalmente no local, data e horário para o recebimento dos objetos.</w:t>
      </w:r>
    </w:p>
    <w:p w:rsidR="0047789F" w:rsidRPr="000B099F" w:rsidRDefault="0047789F" w:rsidP="0047789F">
      <w:pPr>
        <w:contextualSpacing/>
        <w:jc w:val="both"/>
        <w:rPr>
          <w:sz w:val="24"/>
          <w:szCs w:val="24"/>
        </w:rPr>
      </w:pPr>
      <w:r w:rsidRPr="000B099F">
        <w:rPr>
          <w:sz w:val="24"/>
          <w:szCs w:val="24"/>
        </w:rPr>
        <w:t>3. Apurar ouvidorias, reclamações ou denúncias relativas à execução do contrato, inclusive anônimas.</w:t>
      </w:r>
    </w:p>
    <w:p w:rsidR="0047789F" w:rsidRPr="000B099F" w:rsidRDefault="0047789F" w:rsidP="0047789F">
      <w:pPr>
        <w:contextualSpacing/>
        <w:jc w:val="both"/>
        <w:rPr>
          <w:sz w:val="24"/>
          <w:szCs w:val="24"/>
        </w:rPr>
      </w:pPr>
      <w:r w:rsidRPr="000B099F">
        <w:rPr>
          <w:sz w:val="24"/>
          <w:szCs w:val="24"/>
        </w:rPr>
        <w:t>4. Receber e analisar os documentos emitidos pela CONTRATADA que são exigidos no instrumento convocatório e seus anexos.</w:t>
      </w:r>
    </w:p>
    <w:p w:rsidR="0047789F" w:rsidRPr="000B099F" w:rsidRDefault="0047789F" w:rsidP="0047789F">
      <w:pPr>
        <w:contextualSpacing/>
        <w:jc w:val="both"/>
        <w:rPr>
          <w:sz w:val="24"/>
          <w:szCs w:val="24"/>
        </w:rPr>
      </w:pPr>
      <w:r w:rsidRPr="000B099F">
        <w:rPr>
          <w:sz w:val="24"/>
          <w:szCs w:val="24"/>
        </w:rPr>
        <w:t>5. Elaborar o registro próprio, anotando todas as ocorrências da execução do objeto.</w:t>
      </w:r>
    </w:p>
    <w:p w:rsidR="0047789F" w:rsidRPr="000B099F" w:rsidRDefault="0047789F" w:rsidP="0047789F">
      <w:pPr>
        <w:contextualSpacing/>
        <w:jc w:val="both"/>
        <w:rPr>
          <w:sz w:val="24"/>
          <w:szCs w:val="24"/>
        </w:rPr>
      </w:pPr>
      <w:r w:rsidRPr="000B099F">
        <w:rPr>
          <w:sz w:val="24"/>
          <w:szCs w:val="24"/>
        </w:rPr>
        <w:t>6. Verificar a quantidade, qualidade, conformidade e temporalidade dos objetos fornecidos.</w:t>
      </w:r>
    </w:p>
    <w:p w:rsidR="0047789F" w:rsidRPr="000B099F" w:rsidRDefault="0047789F" w:rsidP="0047789F">
      <w:pPr>
        <w:contextualSpacing/>
        <w:jc w:val="both"/>
        <w:rPr>
          <w:sz w:val="24"/>
          <w:szCs w:val="24"/>
        </w:rPr>
      </w:pPr>
      <w:r w:rsidRPr="000B099F">
        <w:rPr>
          <w:sz w:val="24"/>
          <w:szCs w:val="24"/>
        </w:rPr>
        <w:t>7. Recusar os objetos entregues em desacordo com o instrumento convocatório e seus anexos.</w:t>
      </w:r>
    </w:p>
    <w:p w:rsidR="0047789F" w:rsidRPr="000B099F" w:rsidRDefault="0047789F" w:rsidP="0047789F">
      <w:pPr>
        <w:contextualSpacing/>
        <w:jc w:val="both"/>
        <w:rPr>
          <w:sz w:val="24"/>
          <w:szCs w:val="24"/>
        </w:rPr>
      </w:pPr>
      <w:r w:rsidRPr="000B099F">
        <w:rPr>
          <w:sz w:val="24"/>
          <w:szCs w:val="24"/>
        </w:rPr>
        <w:t>8. Atestar o recebimento definitivo dos objetos entregues em acordo com o instrumento convocatório e seus anexos.</w:t>
      </w:r>
    </w:p>
    <w:p w:rsidR="00C028D3" w:rsidRPr="00280327" w:rsidRDefault="00C028D3" w:rsidP="0047789F">
      <w:pPr>
        <w:pStyle w:val="Contrato-Corpo"/>
        <w:rPr>
          <w:color w:val="auto"/>
        </w:rPr>
      </w:pP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47789F" w:rsidRPr="0047789F">
        <w:rPr>
          <w:color w:val="auto"/>
        </w:rPr>
        <w:t>Na falta ou impedimento do fiscal, este será substituído pelo seu suplente, a ser indicado pelo CONTRATANTE</w:t>
      </w:r>
      <w:proofErr w:type="gramStart"/>
      <w:r w:rsidR="0047789F" w:rsidRPr="0047789F">
        <w:rPr>
          <w:color w:val="auto"/>
        </w:rPr>
        <w:t>.</w:t>
      </w:r>
      <w:r w:rsidR="009323C5" w:rsidRPr="00280327">
        <w:rPr>
          <w:color w:val="auto"/>
        </w:rPr>
        <w:t>.</w:t>
      </w:r>
      <w:proofErr w:type="gramEnd"/>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C028D3" w:rsidRPr="00C028D3">
        <w:rPr>
          <w:color w:val="auto"/>
        </w:rPr>
        <w:t xml:space="preserve">As </w:t>
      </w:r>
      <w:r w:rsidR="0047789F" w:rsidRPr="0047789F">
        <w:rPr>
          <w:color w:val="auto"/>
        </w:rPr>
        <w:t>decisões que ultrapassarem a competência da fiscalização e gestão do contrato serão solicitadas formalmente à autoridade superior administrativa em tempo hábil para adoção das medidas saneadoras.</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47789F" w:rsidRPr="0047789F" w:rsidRDefault="00C028D3" w:rsidP="0047789F">
      <w:pPr>
        <w:spacing w:line="200" w:lineRule="atLeast"/>
        <w:jc w:val="both"/>
        <w:rPr>
          <w:color w:val="auto"/>
          <w:szCs w:val="22"/>
        </w:rPr>
      </w:pPr>
      <w:r>
        <w:rPr>
          <w:color w:val="auto"/>
          <w:szCs w:val="22"/>
        </w:rPr>
        <w:t>I</w:t>
      </w:r>
      <w:r w:rsidRPr="00C028D3">
        <w:rPr>
          <w:color w:val="auto"/>
          <w:szCs w:val="22"/>
        </w:rPr>
        <w:t xml:space="preserve"> – </w:t>
      </w:r>
      <w:r w:rsidR="0047789F" w:rsidRPr="0047789F">
        <w:rPr>
          <w:color w:val="auto"/>
          <w:szCs w:val="22"/>
        </w:rPr>
        <w:t>Dar à CONTRATADA as condições necessárias à regular execução do contrato.</w:t>
      </w:r>
    </w:p>
    <w:p w:rsidR="0047789F" w:rsidRPr="0047789F" w:rsidRDefault="0047789F" w:rsidP="0047789F">
      <w:pPr>
        <w:spacing w:line="200" w:lineRule="atLeast"/>
        <w:jc w:val="both"/>
        <w:rPr>
          <w:color w:val="auto"/>
          <w:szCs w:val="22"/>
        </w:rPr>
      </w:pPr>
      <w:r>
        <w:rPr>
          <w:color w:val="auto"/>
          <w:szCs w:val="22"/>
        </w:rPr>
        <w:t>II -</w:t>
      </w:r>
      <w:r w:rsidRPr="0047789F">
        <w:rPr>
          <w:color w:val="auto"/>
          <w:szCs w:val="22"/>
        </w:rPr>
        <w:t xml:space="preserve"> Fornecer todas as informações necessárias para que a CONTRATADA possa cumprir suas obrigações e atender as exigências do CONTRATANTE.</w:t>
      </w:r>
    </w:p>
    <w:p w:rsidR="0047789F" w:rsidRPr="0047789F" w:rsidRDefault="0047789F" w:rsidP="0047789F">
      <w:pPr>
        <w:spacing w:line="200" w:lineRule="atLeast"/>
        <w:jc w:val="both"/>
        <w:rPr>
          <w:color w:val="auto"/>
          <w:szCs w:val="22"/>
        </w:rPr>
      </w:pPr>
      <w:r>
        <w:rPr>
          <w:color w:val="auto"/>
          <w:szCs w:val="22"/>
        </w:rPr>
        <w:t xml:space="preserve">III - </w:t>
      </w:r>
      <w:r w:rsidRPr="0047789F">
        <w:rPr>
          <w:color w:val="auto"/>
          <w:szCs w:val="22"/>
        </w:rPr>
        <w:t>Comunicar à CONTRATADA toda e qualquer ocorrência relacionada à execução do contrato.</w:t>
      </w:r>
    </w:p>
    <w:p w:rsidR="0047789F" w:rsidRPr="0047789F" w:rsidRDefault="0047789F" w:rsidP="0047789F">
      <w:pPr>
        <w:spacing w:line="200" w:lineRule="atLeast"/>
        <w:jc w:val="both"/>
        <w:rPr>
          <w:color w:val="auto"/>
          <w:szCs w:val="22"/>
        </w:rPr>
      </w:pPr>
      <w:r>
        <w:rPr>
          <w:color w:val="auto"/>
          <w:szCs w:val="22"/>
        </w:rPr>
        <w:t>IV -</w:t>
      </w:r>
      <w:r w:rsidRPr="0047789F">
        <w:rPr>
          <w:color w:val="auto"/>
          <w:szCs w:val="22"/>
        </w:rPr>
        <w:t xml:space="preserve"> Acompanhar e fiscalizar a execução do contrato, por meio dos servidores designados como fiscal do contrato, exigindo seu fiel e total cumprimento.</w:t>
      </w:r>
    </w:p>
    <w:p w:rsidR="0047789F" w:rsidRPr="0047789F" w:rsidRDefault="0047789F" w:rsidP="0047789F">
      <w:pPr>
        <w:spacing w:line="200" w:lineRule="atLeast"/>
        <w:jc w:val="both"/>
        <w:rPr>
          <w:color w:val="auto"/>
          <w:szCs w:val="22"/>
        </w:rPr>
      </w:pPr>
      <w:r>
        <w:rPr>
          <w:color w:val="auto"/>
          <w:szCs w:val="22"/>
        </w:rPr>
        <w:t>V -</w:t>
      </w:r>
      <w:r w:rsidRPr="0047789F">
        <w:rPr>
          <w:color w:val="auto"/>
          <w:szCs w:val="22"/>
        </w:rPr>
        <w:t xml:space="preserve"> Verificar a regularidade fiscal e trabalhista da CONTRATADA antes de efetuar o pagamento.</w:t>
      </w:r>
    </w:p>
    <w:p w:rsidR="0047789F" w:rsidRPr="0047789F" w:rsidRDefault="0047789F" w:rsidP="0047789F">
      <w:pPr>
        <w:spacing w:line="200" w:lineRule="atLeast"/>
        <w:jc w:val="both"/>
        <w:rPr>
          <w:color w:val="auto"/>
          <w:szCs w:val="22"/>
        </w:rPr>
      </w:pPr>
      <w:r>
        <w:rPr>
          <w:color w:val="auto"/>
          <w:szCs w:val="22"/>
        </w:rPr>
        <w:t>VI -</w:t>
      </w:r>
      <w:r w:rsidRPr="0047789F">
        <w:rPr>
          <w:color w:val="auto"/>
          <w:szCs w:val="22"/>
        </w:rPr>
        <w:t xml:space="preserve"> Efetuar o pagamento à CONTRATADA, na forma determinada nas condições de pagamento.</w:t>
      </w:r>
    </w:p>
    <w:p w:rsidR="00C028D3" w:rsidRDefault="0047789F" w:rsidP="0047789F">
      <w:pPr>
        <w:spacing w:line="200" w:lineRule="atLeast"/>
        <w:jc w:val="both"/>
        <w:rPr>
          <w:color w:val="auto"/>
          <w:szCs w:val="22"/>
        </w:rPr>
      </w:pPr>
      <w:r>
        <w:rPr>
          <w:color w:val="auto"/>
          <w:szCs w:val="22"/>
        </w:rPr>
        <w:t>VII -</w:t>
      </w:r>
      <w:r w:rsidRPr="0047789F">
        <w:rPr>
          <w:color w:val="auto"/>
          <w:szCs w:val="22"/>
        </w:rPr>
        <w:t xml:space="preserve"> Aplicar penalidades à CONTRATADA por descumprimento contratual, após contraditório e nas hipóteses do instrumento convocatório e seus anexos.</w:t>
      </w:r>
    </w:p>
    <w:p w:rsidR="0047789F" w:rsidRPr="00280327" w:rsidRDefault="0047789F" w:rsidP="0047789F">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47789F" w:rsidRPr="0047789F" w:rsidRDefault="00C028D3" w:rsidP="0047789F">
      <w:pPr>
        <w:pStyle w:val="Corpodetexto"/>
        <w:spacing w:line="200" w:lineRule="atLeast"/>
        <w:rPr>
          <w:color w:val="auto"/>
          <w:szCs w:val="22"/>
        </w:rPr>
      </w:pPr>
      <w:r>
        <w:rPr>
          <w:color w:val="auto"/>
          <w:szCs w:val="22"/>
        </w:rPr>
        <w:t>I</w:t>
      </w:r>
      <w:r w:rsidRPr="00C028D3">
        <w:rPr>
          <w:color w:val="auto"/>
          <w:szCs w:val="22"/>
        </w:rPr>
        <w:t xml:space="preserve"> –</w:t>
      </w:r>
      <w:r w:rsidR="0047789F" w:rsidRPr="0047789F">
        <w:t xml:space="preserve"> </w:t>
      </w:r>
      <w:r w:rsidR="0047789F" w:rsidRPr="0047789F">
        <w:rPr>
          <w:color w:val="auto"/>
          <w:szCs w:val="22"/>
        </w:rPr>
        <w:t>Fornecer integralmente os objetos no prazo, forma e local determinados no instrumento convocatório e seus anexos.</w:t>
      </w:r>
    </w:p>
    <w:p w:rsidR="0047789F" w:rsidRPr="0047789F" w:rsidRDefault="0047789F" w:rsidP="0047789F">
      <w:pPr>
        <w:pStyle w:val="Corpodetexto"/>
        <w:spacing w:line="200" w:lineRule="atLeast"/>
        <w:rPr>
          <w:color w:val="auto"/>
          <w:szCs w:val="22"/>
        </w:rPr>
      </w:pPr>
      <w:r>
        <w:rPr>
          <w:color w:val="auto"/>
          <w:szCs w:val="22"/>
        </w:rPr>
        <w:t>II -</w:t>
      </w:r>
      <w:r w:rsidRPr="0047789F">
        <w:rPr>
          <w:color w:val="auto"/>
          <w:szCs w:val="22"/>
        </w:rPr>
        <w:t xml:space="preserve"> Manter todas as condições de habilitação enquanto perdurar os efeitos da contratação.</w:t>
      </w:r>
    </w:p>
    <w:p w:rsidR="0047789F" w:rsidRPr="0047789F" w:rsidRDefault="0047789F" w:rsidP="0047789F">
      <w:pPr>
        <w:pStyle w:val="Corpodetexto"/>
        <w:spacing w:line="200" w:lineRule="atLeast"/>
        <w:rPr>
          <w:color w:val="auto"/>
          <w:szCs w:val="22"/>
        </w:rPr>
      </w:pPr>
      <w:r>
        <w:rPr>
          <w:color w:val="auto"/>
          <w:szCs w:val="22"/>
        </w:rPr>
        <w:t>III -</w:t>
      </w:r>
      <w:r w:rsidRPr="0047789F">
        <w:rPr>
          <w:color w:val="auto"/>
          <w:szCs w:val="22"/>
        </w:rPr>
        <w:t xml:space="preserve"> Responder pelos danos causados por vícios ocultos ou defeitos dos objetos fornecidos, na forma da legislação vigente.</w:t>
      </w:r>
    </w:p>
    <w:p w:rsidR="0047789F" w:rsidRPr="0047789F" w:rsidRDefault="0047789F" w:rsidP="0047789F">
      <w:pPr>
        <w:pStyle w:val="Corpodetexto"/>
        <w:spacing w:line="200" w:lineRule="atLeast"/>
        <w:rPr>
          <w:color w:val="auto"/>
          <w:szCs w:val="22"/>
        </w:rPr>
      </w:pPr>
      <w:r>
        <w:rPr>
          <w:color w:val="auto"/>
          <w:szCs w:val="22"/>
        </w:rPr>
        <w:t>IV -</w:t>
      </w:r>
      <w:r w:rsidRPr="0047789F">
        <w:rPr>
          <w:color w:val="auto"/>
          <w:szCs w:val="22"/>
        </w:rPr>
        <w:t xml:space="preserve"> Trocar, sem qualquer ônus ao CONTRATANTE, os objetos rejeitados em 05dias úteis, contados da notificação de troca, enquanto vigente a garantia legal e contratual.</w:t>
      </w:r>
    </w:p>
    <w:p w:rsidR="0047789F" w:rsidRPr="0047789F" w:rsidRDefault="0047789F" w:rsidP="0047789F">
      <w:pPr>
        <w:pStyle w:val="Corpodetexto"/>
        <w:spacing w:line="200" w:lineRule="atLeast"/>
        <w:rPr>
          <w:color w:val="auto"/>
          <w:szCs w:val="22"/>
        </w:rPr>
      </w:pPr>
      <w:r>
        <w:rPr>
          <w:color w:val="auto"/>
          <w:szCs w:val="22"/>
        </w:rPr>
        <w:t>V -</w:t>
      </w:r>
      <w:r w:rsidRPr="0047789F">
        <w:rPr>
          <w:color w:val="auto"/>
          <w:szCs w:val="22"/>
        </w:rPr>
        <w:t xml:space="preserve"> Oferecer garantia contratual pelo período de 06meses, contados da data de recebimento definitivo dos objetos, que assegurará ao CONTRATANTE o direito de trocar os objetos defeituosos ou que não atendam às exigências do instrumento convocatório e seus anexos.</w:t>
      </w:r>
    </w:p>
    <w:p w:rsidR="0047789F" w:rsidRPr="0047789F" w:rsidRDefault="0047789F" w:rsidP="0047789F">
      <w:pPr>
        <w:pStyle w:val="Corpodetexto"/>
        <w:spacing w:line="200" w:lineRule="atLeast"/>
        <w:rPr>
          <w:color w:val="auto"/>
          <w:szCs w:val="22"/>
        </w:rPr>
      </w:pPr>
    </w:p>
    <w:p w:rsidR="0047789F" w:rsidRPr="0047789F" w:rsidRDefault="0047789F" w:rsidP="0047789F">
      <w:pPr>
        <w:pStyle w:val="Corpodetexto"/>
        <w:spacing w:line="200" w:lineRule="atLeast"/>
        <w:rPr>
          <w:color w:val="auto"/>
          <w:szCs w:val="22"/>
        </w:rPr>
      </w:pPr>
      <w:r>
        <w:rPr>
          <w:color w:val="auto"/>
          <w:szCs w:val="22"/>
        </w:rPr>
        <w:t>VI-</w:t>
      </w:r>
      <w:r w:rsidRPr="0047789F">
        <w:rPr>
          <w:color w:val="auto"/>
          <w:szCs w:val="22"/>
        </w:rPr>
        <w:t xml:space="preserve"> Arcar com todas as despesas diretas e indiretas decorrentes do objeto, tais como tributos, encargos sociais e trabalhistas, transporte, depósito e entrega dos objetos.</w:t>
      </w:r>
    </w:p>
    <w:p w:rsidR="0047789F" w:rsidRPr="0047789F" w:rsidRDefault="0047789F" w:rsidP="0047789F">
      <w:pPr>
        <w:pStyle w:val="Corpodetexto"/>
        <w:spacing w:line="200" w:lineRule="atLeast"/>
        <w:rPr>
          <w:color w:val="auto"/>
          <w:szCs w:val="22"/>
        </w:rPr>
      </w:pPr>
      <w:r>
        <w:rPr>
          <w:color w:val="auto"/>
          <w:szCs w:val="22"/>
        </w:rPr>
        <w:t>VII-</w:t>
      </w:r>
      <w:r w:rsidRPr="0047789F">
        <w:rPr>
          <w:color w:val="auto"/>
          <w:szCs w:val="22"/>
        </w:rPr>
        <w:t xml:space="preserve"> Comunicar imediatamente ao CONTRATANTE sobre qualquer alteração no endereço, conta bancária ou outros dados necessários para recebimento de correspondência, enquanto perdurar os efeitos da contratação.</w:t>
      </w:r>
    </w:p>
    <w:p w:rsidR="0047789F" w:rsidRPr="0047789F" w:rsidRDefault="0047789F" w:rsidP="0047789F">
      <w:pPr>
        <w:pStyle w:val="Corpodetexto"/>
        <w:spacing w:line="200" w:lineRule="atLeast"/>
        <w:rPr>
          <w:color w:val="auto"/>
          <w:szCs w:val="22"/>
        </w:rPr>
      </w:pPr>
      <w:r>
        <w:rPr>
          <w:color w:val="auto"/>
          <w:szCs w:val="22"/>
        </w:rPr>
        <w:t>VIII -</w:t>
      </w:r>
      <w:r w:rsidRPr="0047789F">
        <w:rPr>
          <w:color w:val="auto"/>
          <w:szCs w:val="22"/>
        </w:rPr>
        <w:t xml:space="preserve"> Emitir notas fiscais fiéis e correspondentes aos objetos entregues, acompanhadas das Certidões Negativas determinadas nas condições de pagamento.</w:t>
      </w:r>
    </w:p>
    <w:p w:rsidR="0047789F" w:rsidRPr="0047789F" w:rsidRDefault="0047789F" w:rsidP="0047789F">
      <w:pPr>
        <w:pStyle w:val="Corpodetexto"/>
        <w:spacing w:line="200" w:lineRule="atLeast"/>
        <w:rPr>
          <w:color w:val="auto"/>
          <w:szCs w:val="22"/>
        </w:rPr>
      </w:pPr>
      <w:r>
        <w:rPr>
          <w:color w:val="auto"/>
          <w:szCs w:val="22"/>
        </w:rPr>
        <w:t>IX -</w:t>
      </w:r>
      <w:r w:rsidRPr="0047789F">
        <w:rPr>
          <w:color w:val="auto"/>
          <w:szCs w:val="22"/>
        </w:rPr>
        <w:t xml:space="preserve"> Permitir e facilitar o exercício da fiscalização do CONTRANTE, e atender às exigências que sejam realizadas, em especial sobre a apresentação de documentação de estar cumprindo a legislação em vigor e sobre a troca dos objetos rejeitados.</w:t>
      </w:r>
    </w:p>
    <w:p w:rsidR="0047789F" w:rsidRPr="0047789F" w:rsidRDefault="0047789F" w:rsidP="0047789F">
      <w:pPr>
        <w:pStyle w:val="Corpodetexto"/>
        <w:spacing w:line="200" w:lineRule="atLeast"/>
        <w:rPr>
          <w:color w:val="auto"/>
          <w:szCs w:val="22"/>
        </w:rPr>
      </w:pPr>
      <w:r>
        <w:rPr>
          <w:color w:val="auto"/>
          <w:szCs w:val="22"/>
        </w:rPr>
        <w:t>X -</w:t>
      </w:r>
      <w:r w:rsidRPr="0047789F">
        <w:rPr>
          <w:color w:val="auto"/>
          <w:szCs w:val="22"/>
        </w:rPr>
        <w:t xml:space="preserve"> Receber as comunicações do CONTRATANTE e responder ou atender nos prazos específicos constantes da comunicação.</w:t>
      </w:r>
    </w:p>
    <w:p w:rsidR="00C028D3" w:rsidRPr="00280327" w:rsidRDefault="00C028D3" w:rsidP="0047789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47789F" w:rsidRPr="0047789F">
        <w:rPr>
          <w:color w:val="auto"/>
        </w:rPr>
        <w:t>Será aplicada advertência às condutas de natureza leve que importarem em inexecução parcial do contrato, bem como a inobservância das regras estabelecidas no contrato e no edital, notadamente:</w:t>
      </w:r>
    </w:p>
    <w:p w:rsidR="0047789F" w:rsidRPr="0047789F" w:rsidRDefault="0047789F" w:rsidP="0047789F">
      <w:pPr>
        <w:pStyle w:val="Contrato-Corpo"/>
        <w:rPr>
          <w:color w:val="auto"/>
        </w:rPr>
      </w:pPr>
      <w:r>
        <w:rPr>
          <w:color w:val="auto"/>
        </w:rPr>
        <w:t>1</w:t>
      </w:r>
      <w:r w:rsidRPr="0047789F">
        <w:rPr>
          <w:color w:val="auto"/>
        </w:rPr>
        <w:t>. Não fornecer os objetos conforme as especificidades indicadas no instrumento convocatório e seus anexos.</w:t>
      </w:r>
    </w:p>
    <w:p w:rsidR="0047789F" w:rsidRPr="0047789F" w:rsidRDefault="0047789F" w:rsidP="0047789F">
      <w:pPr>
        <w:pStyle w:val="Contrato-Corpo"/>
        <w:rPr>
          <w:color w:val="auto"/>
        </w:rPr>
      </w:pPr>
      <w:r w:rsidRPr="0047789F">
        <w:rPr>
          <w:color w:val="auto"/>
        </w:rPr>
        <w:t>2. Não observar as cláusulas contratuais referentes às obrigações da CONTRATADA, quando não importar em conduta mais grave.</w:t>
      </w:r>
    </w:p>
    <w:p w:rsidR="0047789F" w:rsidRPr="0047789F" w:rsidRDefault="0047789F" w:rsidP="0047789F">
      <w:pPr>
        <w:pStyle w:val="Contrato-Corpo"/>
        <w:rPr>
          <w:color w:val="auto"/>
        </w:rPr>
      </w:pPr>
      <w:r w:rsidRPr="0047789F">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47789F" w:rsidRPr="0047789F" w:rsidRDefault="0047789F" w:rsidP="0047789F">
      <w:pPr>
        <w:pStyle w:val="Contrato-Corpo"/>
        <w:rPr>
          <w:color w:val="auto"/>
        </w:rPr>
      </w:pPr>
      <w:r w:rsidRPr="0047789F">
        <w:rPr>
          <w:color w:val="auto"/>
        </w:rPr>
        <w:t>4. Deixar de apresentar imotivadamente qualquer documento, relatório, informação, relativo à execução do objeto contratual ou ao qual está obrigado pela legislação ou pelo contrato.</w:t>
      </w:r>
    </w:p>
    <w:p w:rsidR="0047789F" w:rsidRPr="0047789F" w:rsidRDefault="0047789F" w:rsidP="0047789F">
      <w:pPr>
        <w:pStyle w:val="Contrato-Corpo"/>
        <w:rPr>
          <w:color w:val="auto"/>
        </w:rPr>
      </w:pPr>
      <w:r w:rsidRPr="0047789F">
        <w:rPr>
          <w:color w:val="auto"/>
        </w:rPr>
        <w:t>5. Deixar de apresentar os documentos que comprovem a manutenção das condições de habilitação e qualificação exigidas na fase de licitação.</w:t>
      </w:r>
    </w:p>
    <w:p w:rsidR="0047789F" w:rsidRPr="0047789F" w:rsidRDefault="0047789F" w:rsidP="0047789F">
      <w:pPr>
        <w:pStyle w:val="Contrato-Corpo"/>
        <w:rPr>
          <w:color w:val="auto"/>
        </w:rPr>
      </w:pPr>
    </w:p>
    <w:p w:rsidR="0047789F" w:rsidRDefault="00EE60F6" w:rsidP="0047789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47789F" w:rsidRPr="0047789F">
        <w:rPr>
          <w:color w:val="auto"/>
        </w:rPr>
        <w:t>Será aplicada multa às condutas de natureza média e grave que importarem em inexecução parcial do contrato, bem como a inobservância das regras estabelecidas no contrato e no edital, notadamente:</w:t>
      </w:r>
    </w:p>
    <w:p w:rsidR="0047789F" w:rsidRPr="0047789F" w:rsidRDefault="0047789F" w:rsidP="0047789F">
      <w:pPr>
        <w:pStyle w:val="Contrato-Corpo"/>
        <w:rPr>
          <w:color w:val="auto"/>
        </w:rPr>
      </w:pPr>
      <w:proofErr w:type="gramStart"/>
      <w:r>
        <w:rPr>
          <w:color w:val="auto"/>
        </w:rPr>
        <w:t>1.</w:t>
      </w:r>
      <w:proofErr w:type="gramEnd"/>
      <w:r w:rsidRPr="0047789F">
        <w:rPr>
          <w:color w:val="auto"/>
        </w:rPr>
        <w:t>Será aplicada multa equivalente a 5% (cinco por cento) do valor do contrato quando a CONTRATADA reincidir em conduta ou omissão que lhe ensejou a aplicação anterior de advertência.</w:t>
      </w:r>
    </w:p>
    <w:p w:rsidR="0047789F" w:rsidRPr="0047789F" w:rsidRDefault="0047789F" w:rsidP="0047789F">
      <w:pPr>
        <w:pStyle w:val="Contrato-Corpo"/>
        <w:rPr>
          <w:color w:val="auto"/>
        </w:rPr>
      </w:pPr>
      <w:r w:rsidRPr="0047789F">
        <w:rPr>
          <w:color w:val="auto"/>
        </w:rPr>
        <w:t>2. Será aplicada multa equivalente a 5% (cinco por cento) do valor do contrato quando a CONTRATADA atrasar ou não completar o fornecimento do objeto no prazo pactuado.</w:t>
      </w:r>
    </w:p>
    <w:p w:rsidR="0047789F" w:rsidRPr="0047789F" w:rsidRDefault="0047789F" w:rsidP="0047789F">
      <w:pPr>
        <w:pStyle w:val="Contrato-Corpo"/>
        <w:rPr>
          <w:color w:val="auto"/>
        </w:rPr>
      </w:pPr>
      <w:r w:rsidRPr="0047789F">
        <w:rPr>
          <w:color w:val="auto"/>
        </w:rPr>
        <w:lastRenderedPageBreak/>
        <w:t>3. Será aplicada multa equivalente a 10% (dez por cento) do valor do contrato quando a CONTRATADA deixar de recolher os tributos, contribuições previdenciárias e demais obrigações legais, incluindo o depósito de FGTS, quando cabível.</w:t>
      </w:r>
    </w:p>
    <w:p w:rsidR="0047789F" w:rsidRPr="0047789F" w:rsidRDefault="0047789F" w:rsidP="0047789F">
      <w:pPr>
        <w:pStyle w:val="Contrato-Corpo"/>
        <w:rPr>
          <w:color w:val="auto"/>
        </w:rPr>
      </w:pPr>
      <w:r w:rsidRPr="0047789F">
        <w:rPr>
          <w:color w:val="auto"/>
        </w:rPr>
        <w:t>4. Será aplicada multa equivalente a 10% (dez por cento) do valor do contrato quando a CONTRATADA não iniciar o fornecimento do objeto no prazo pactuado ou descumprir integralmente a obrigação assumida.</w:t>
      </w:r>
    </w:p>
    <w:p w:rsidR="0047789F" w:rsidRPr="0047789F" w:rsidRDefault="0047789F" w:rsidP="0047789F">
      <w:pPr>
        <w:pStyle w:val="Contrato-Corpo"/>
        <w:rPr>
          <w:color w:val="auto"/>
        </w:rPr>
      </w:pPr>
      <w:r w:rsidRPr="0047789F">
        <w:rPr>
          <w:color w:val="auto"/>
        </w:rPr>
        <w:t>5. Caracterizará o descumprimento total da obrigação assumida:</w:t>
      </w:r>
    </w:p>
    <w:p w:rsidR="0047789F" w:rsidRPr="0047789F" w:rsidRDefault="0047789F" w:rsidP="0047789F">
      <w:pPr>
        <w:pStyle w:val="Contrato-Corpo"/>
        <w:rPr>
          <w:color w:val="auto"/>
        </w:rPr>
      </w:pPr>
      <w:r w:rsidRPr="0047789F">
        <w:rPr>
          <w:color w:val="auto"/>
        </w:rPr>
        <w:t>a) a recusa injustificada do adjudicatário em assinar o contrato, aceitar ou retirar o instrumento equivalente, dentro do prazo estabelecido pela Administração;</w:t>
      </w:r>
    </w:p>
    <w:p w:rsidR="00C028D3" w:rsidRDefault="0047789F" w:rsidP="0047789F">
      <w:pPr>
        <w:pStyle w:val="Contrato-Corpo"/>
        <w:rPr>
          <w:color w:val="auto"/>
        </w:rPr>
      </w:pPr>
      <w:r w:rsidRPr="0047789F">
        <w:rPr>
          <w:color w:val="auto"/>
        </w:rPr>
        <w:t>b) o atraso no fornecimento superior a 30 (tinta) dias corridos</w:t>
      </w:r>
      <w:r>
        <w:rPr>
          <w:color w:val="auto"/>
        </w:rPr>
        <w:t>.</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47789F" w:rsidRPr="0047789F">
        <w:rPr>
          <w:color w:val="auto"/>
        </w:rPr>
        <w:t xml:space="preserve">A suspensão temporária de participação em licitação e impedimento de contratar com a Administração Municipal pelo prazo não superior a </w:t>
      </w:r>
      <w:proofErr w:type="gramStart"/>
      <w:r w:rsidR="0047789F" w:rsidRPr="0047789F">
        <w:rPr>
          <w:color w:val="auto"/>
        </w:rPr>
        <w:t>2</w:t>
      </w:r>
      <w:proofErr w:type="gramEnd"/>
      <w:r w:rsidR="0047789F" w:rsidRPr="0047789F">
        <w:rPr>
          <w:color w:val="auto"/>
        </w:rPr>
        <w:t xml:space="preserve"> (dois) anos poderá ser aplicada cumulativamente a pena de multa quando:</w:t>
      </w:r>
    </w:p>
    <w:p w:rsidR="0047789F" w:rsidRPr="0047789F" w:rsidRDefault="0047789F" w:rsidP="0047789F">
      <w:pPr>
        <w:pStyle w:val="Contrato-Corpo"/>
        <w:rPr>
          <w:color w:val="auto"/>
        </w:rPr>
      </w:pPr>
      <w:proofErr w:type="gramStart"/>
      <w:r w:rsidRPr="0047789F">
        <w:rPr>
          <w:color w:val="auto"/>
        </w:rPr>
        <w:t>1</w:t>
      </w:r>
      <w:proofErr w:type="gramEnd"/>
      <w:r w:rsidRPr="0047789F">
        <w:rPr>
          <w:color w:val="auto"/>
        </w:rPr>
        <w:t xml:space="preserve"> A CONTRATADA, mesmo após a aplicação reiterada de multa, se recusar a adotar as medidas necessárias para adequar o fornecimento do objeto às especificidades indicadas no instrumento convocatório e seus anexos.</w:t>
      </w:r>
    </w:p>
    <w:p w:rsidR="0047789F" w:rsidRPr="0047789F" w:rsidRDefault="0047789F" w:rsidP="0047789F">
      <w:pPr>
        <w:pStyle w:val="Contrato-Corpo"/>
        <w:rPr>
          <w:color w:val="auto"/>
        </w:rPr>
      </w:pPr>
      <w:r w:rsidRPr="0047789F">
        <w:rPr>
          <w:color w:val="auto"/>
        </w:rPr>
        <w:t>2. O adjudicatário se recusar injustificadamente a assinar o contrato, aceitar ou retirar o instrumento equivalente, dentro do prazo estabelecido pela Administração Municipal, observado o prazo de validade da proposta do licitante.</w:t>
      </w:r>
    </w:p>
    <w:p w:rsidR="0047789F" w:rsidRPr="0047789F" w:rsidRDefault="0047789F" w:rsidP="0047789F">
      <w:pPr>
        <w:pStyle w:val="Contrato-Corpo"/>
        <w:rPr>
          <w:color w:val="auto"/>
        </w:rPr>
      </w:pPr>
      <w:r w:rsidRPr="0047789F">
        <w:rPr>
          <w:color w:val="auto"/>
        </w:rPr>
        <w:t>3. A CONTRATADA apresentar documentação falsa, cometer fraude fiscal ou comportar-se de modo inidôneo.</w:t>
      </w:r>
    </w:p>
    <w:p w:rsidR="00C028D3" w:rsidRDefault="0047789F" w:rsidP="0047789F">
      <w:pPr>
        <w:pStyle w:val="Contrato-Corpo"/>
        <w:rPr>
          <w:color w:val="auto"/>
        </w:rPr>
      </w:pPr>
      <w:r w:rsidRPr="0047789F">
        <w:rPr>
          <w:color w:val="auto"/>
        </w:rPr>
        <w:t>4. A CONTRATADA deixar de recolher os tributos, contribuições previdenciárias e demais obrigações legais, incluindo o depósito de FGTS, causando prejuízo ao erário.</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47789F" w:rsidP="00C028D3">
      <w:pPr>
        <w:pStyle w:val="Contrato-Corpo"/>
        <w:rPr>
          <w:color w:val="auto"/>
        </w:rPr>
      </w:pPr>
      <w:r>
        <w:rPr>
          <w:color w:val="auto"/>
        </w:rPr>
        <w:t>1.</w:t>
      </w:r>
      <w:r w:rsidR="00C028D3" w:rsidRPr="00C028D3">
        <w:rPr>
          <w:color w:val="auto"/>
        </w:rPr>
        <w:t xml:space="preserve"> Apresentar documentação falsa, cometer fraude fiscal ou comportar-se de modo inidôneo;</w:t>
      </w:r>
    </w:p>
    <w:p w:rsidR="00871B04" w:rsidRPr="00280327" w:rsidRDefault="0047789F" w:rsidP="00C028D3">
      <w:pPr>
        <w:pStyle w:val="Contrato-Corpo"/>
        <w:rPr>
          <w:color w:val="auto"/>
        </w:rPr>
      </w:pPr>
      <w:r>
        <w:rPr>
          <w:color w:val="auto"/>
        </w:rPr>
        <w:t>2.</w:t>
      </w:r>
      <w:r w:rsidR="00C028D3" w:rsidRPr="00C028D3">
        <w:rPr>
          <w:color w:val="auto"/>
        </w:rPr>
        <w:t xml:space="preserve"> Deixar de recolher os tributos, contribuições previdenciárias e demais obrigações legais, incluindo o depósito de FGTS, causando prejuízo ao erário</w:t>
      </w:r>
      <w:proofErr w:type="gramStart"/>
      <w:r w:rsidR="00C028D3"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w:t>
      </w:r>
      <w:r w:rsidR="00C028D3" w:rsidRPr="00C028D3">
        <w:rPr>
          <w:color w:val="auto"/>
        </w:rPr>
        <w:lastRenderedPageBreak/>
        <w:t>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47789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7789F" w:rsidRPr="0047789F">
        <w:rPr>
          <w:color w:val="auto"/>
          <w:szCs w:val="22"/>
        </w:rPr>
        <w:t>O termo final da vigência do contrato é a data de 30/06/2021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7789F" w:rsidRPr="0047789F">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47789F" w:rsidRPr="0047789F">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2D027C">
        <w:rPr>
          <w:color w:val="auto"/>
          <w:szCs w:val="22"/>
        </w:rPr>
        <w:t xml:space="preserve">RJ,              </w:t>
      </w:r>
      <w:r w:rsidR="00DB7A0B" w:rsidRPr="00280327">
        <w:rPr>
          <w:color w:val="auto"/>
          <w:szCs w:val="22"/>
        </w:rPr>
        <w:t xml:space="preserve">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46178582"/>
          <w:placeholder>
            <w:docPart w:val="46597DA6C1A74735B69BC161FD9BCD3E"/>
          </w:placeholder>
        </w:sdtPr>
        <w:sdtContent>
          <w:r w:rsidR="00A371BE">
            <w:rPr>
              <w:b/>
              <w:bCs/>
              <w:color w:val="auto"/>
              <w:szCs w:val="22"/>
            </w:rPr>
            <w:t>BMG DISTRIBUIDORA LTDA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50" w:rsidRDefault="00661250" w:rsidP="00EE60F6">
      <w:r>
        <w:separator/>
      </w:r>
    </w:p>
  </w:endnote>
  <w:endnote w:type="continuationSeparator" w:id="0">
    <w:p w:rsidR="00661250" w:rsidRDefault="0066125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371BE">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50" w:rsidRDefault="00661250" w:rsidP="00EE60F6">
      <w:r>
        <w:separator/>
      </w:r>
    </w:p>
  </w:footnote>
  <w:footnote w:type="continuationSeparator" w:id="0">
    <w:p w:rsidR="00661250" w:rsidRDefault="0066125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6125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29605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75DA6"/>
    <w:rsid w:val="00193A73"/>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027C"/>
    <w:rsid w:val="002F3007"/>
    <w:rsid w:val="003108A6"/>
    <w:rsid w:val="00370609"/>
    <w:rsid w:val="00384402"/>
    <w:rsid w:val="00385BEC"/>
    <w:rsid w:val="003B2F4B"/>
    <w:rsid w:val="003D5112"/>
    <w:rsid w:val="003E0A3E"/>
    <w:rsid w:val="003E2EF5"/>
    <w:rsid w:val="003F2A91"/>
    <w:rsid w:val="0042368C"/>
    <w:rsid w:val="0043300C"/>
    <w:rsid w:val="0043359B"/>
    <w:rsid w:val="004739A1"/>
    <w:rsid w:val="0047789F"/>
    <w:rsid w:val="00477F01"/>
    <w:rsid w:val="0048565D"/>
    <w:rsid w:val="004A6F27"/>
    <w:rsid w:val="004B1FD9"/>
    <w:rsid w:val="004D559F"/>
    <w:rsid w:val="004E40CF"/>
    <w:rsid w:val="004F362A"/>
    <w:rsid w:val="00517250"/>
    <w:rsid w:val="00530CEC"/>
    <w:rsid w:val="00565D9C"/>
    <w:rsid w:val="0058585E"/>
    <w:rsid w:val="005945E6"/>
    <w:rsid w:val="005A0BFA"/>
    <w:rsid w:val="005A3ADF"/>
    <w:rsid w:val="005D2775"/>
    <w:rsid w:val="005D3A7F"/>
    <w:rsid w:val="005E3187"/>
    <w:rsid w:val="005F2402"/>
    <w:rsid w:val="0060263F"/>
    <w:rsid w:val="0061035F"/>
    <w:rsid w:val="006239A3"/>
    <w:rsid w:val="00625CC1"/>
    <w:rsid w:val="006302D9"/>
    <w:rsid w:val="00661250"/>
    <w:rsid w:val="00675708"/>
    <w:rsid w:val="006973EB"/>
    <w:rsid w:val="006A4161"/>
    <w:rsid w:val="006B334D"/>
    <w:rsid w:val="006B7012"/>
    <w:rsid w:val="006E50F2"/>
    <w:rsid w:val="006E5183"/>
    <w:rsid w:val="006F10AC"/>
    <w:rsid w:val="006F245A"/>
    <w:rsid w:val="00710B42"/>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14F78"/>
    <w:rsid w:val="00A371BE"/>
    <w:rsid w:val="00A3783F"/>
    <w:rsid w:val="00A5008C"/>
    <w:rsid w:val="00A62D1E"/>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463"/>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79A763912064AF08FEACFBBDAD3EBAE"/>
        <w:category>
          <w:name w:val="Geral"/>
          <w:gallery w:val="placeholder"/>
        </w:category>
        <w:types>
          <w:type w:val="bbPlcHdr"/>
        </w:types>
        <w:behaviors>
          <w:behavior w:val="content"/>
        </w:behaviors>
        <w:guid w:val="{F6D53E1A-6B1D-4A16-926D-237FD90BB4E5}"/>
      </w:docPartPr>
      <w:docPartBody>
        <w:p w:rsidR="00000000" w:rsidRDefault="0012508B" w:rsidP="0012508B">
          <w:pPr>
            <w:pStyle w:val="B79A763912064AF08FEACFBBDAD3EBAE"/>
          </w:pPr>
          <w:r>
            <w:rPr>
              <w:rStyle w:val="TextodoEspaoReservado"/>
              <w:color w:val="C00000"/>
            </w:rPr>
            <w:t>ADICIONAR NOME DA EMPRESA</w:t>
          </w:r>
        </w:p>
      </w:docPartBody>
    </w:docPart>
    <w:docPart>
      <w:docPartPr>
        <w:name w:val="D721BF0D2C0946A0882BCA56A38B3946"/>
        <w:category>
          <w:name w:val="Geral"/>
          <w:gallery w:val="placeholder"/>
        </w:category>
        <w:types>
          <w:type w:val="bbPlcHdr"/>
        </w:types>
        <w:behaviors>
          <w:behavior w:val="content"/>
        </w:behaviors>
        <w:guid w:val="{12C27C51-B178-46F4-AA29-E0F5CB4D72D5}"/>
      </w:docPartPr>
      <w:docPartBody>
        <w:p w:rsidR="00000000" w:rsidRDefault="0012508B" w:rsidP="0012508B">
          <w:pPr>
            <w:pStyle w:val="D721BF0D2C0946A0882BCA56A38B3946"/>
          </w:pPr>
          <w:r w:rsidRPr="005E3187">
            <w:rPr>
              <w:rStyle w:val="TextodoEspaoReservado"/>
              <w:rFonts w:ascii="Arial Narrow" w:hAnsi="Arial Narrow"/>
              <w:color w:val="C00000"/>
            </w:rPr>
            <w:t>escolher modalidade</w:t>
          </w:r>
        </w:p>
      </w:docPartBody>
    </w:docPart>
    <w:docPart>
      <w:docPartPr>
        <w:name w:val="932F0570A5444283BC796F92AF884659"/>
        <w:category>
          <w:name w:val="Geral"/>
          <w:gallery w:val="placeholder"/>
        </w:category>
        <w:types>
          <w:type w:val="bbPlcHdr"/>
        </w:types>
        <w:behaviors>
          <w:behavior w:val="content"/>
        </w:behaviors>
        <w:guid w:val="{A4FB23AC-2615-439E-98E8-BF2453E5D98C}"/>
      </w:docPartPr>
      <w:docPartBody>
        <w:p w:rsidR="00000000" w:rsidRDefault="0012508B" w:rsidP="0012508B">
          <w:pPr>
            <w:pStyle w:val="932F0570A5444283BC796F92AF884659"/>
          </w:pPr>
          <w:r w:rsidRPr="005E3187">
            <w:rPr>
              <w:rStyle w:val="TextodoEspaoReservado"/>
              <w:color w:val="C00000"/>
            </w:rPr>
            <w:t>..../ano</w:t>
          </w:r>
        </w:p>
      </w:docPartBody>
    </w:docPart>
    <w:docPart>
      <w:docPartPr>
        <w:name w:val="6D793E9BACD0462E982CDE1C3D2BF657"/>
        <w:category>
          <w:name w:val="Geral"/>
          <w:gallery w:val="placeholder"/>
        </w:category>
        <w:types>
          <w:type w:val="bbPlcHdr"/>
        </w:types>
        <w:behaviors>
          <w:behavior w:val="content"/>
        </w:behaviors>
        <w:guid w:val="{051B24AB-2736-4174-9A13-937B70FB0B4C}"/>
      </w:docPartPr>
      <w:docPartBody>
        <w:p w:rsidR="00000000" w:rsidRDefault="0012508B" w:rsidP="0012508B">
          <w:pPr>
            <w:pStyle w:val="6D793E9BACD0462E982CDE1C3D2BF657"/>
          </w:pPr>
          <w:r w:rsidRPr="005E3187">
            <w:rPr>
              <w:rStyle w:val="TextodoEspaoReservado"/>
              <w:rFonts w:ascii="Arial Narrow" w:hAnsi="Arial Narrow"/>
              <w:color w:val="C00000"/>
            </w:rPr>
            <w:t>escolher modalidade</w:t>
          </w:r>
        </w:p>
      </w:docPartBody>
    </w:docPart>
    <w:docPart>
      <w:docPartPr>
        <w:name w:val="6153E9805C2845FC82E9058DC37D4180"/>
        <w:category>
          <w:name w:val="Geral"/>
          <w:gallery w:val="placeholder"/>
        </w:category>
        <w:types>
          <w:type w:val="bbPlcHdr"/>
        </w:types>
        <w:behaviors>
          <w:behavior w:val="content"/>
        </w:behaviors>
        <w:guid w:val="{14FC69B7-848C-4E6D-ABBA-DA19054AF43E}"/>
      </w:docPartPr>
      <w:docPartBody>
        <w:p w:rsidR="00000000" w:rsidRDefault="0012508B" w:rsidP="0012508B">
          <w:pPr>
            <w:pStyle w:val="6153E9805C2845FC82E9058DC37D4180"/>
          </w:pPr>
          <w:r w:rsidRPr="005E3187">
            <w:rPr>
              <w:rStyle w:val="TextodoEspaoReservado"/>
              <w:color w:val="C00000"/>
            </w:rPr>
            <w:t>..../ano</w:t>
          </w:r>
        </w:p>
      </w:docPartBody>
    </w:docPart>
    <w:docPart>
      <w:docPartPr>
        <w:name w:val="46597DA6C1A74735B69BC161FD9BCD3E"/>
        <w:category>
          <w:name w:val="Geral"/>
          <w:gallery w:val="placeholder"/>
        </w:category>
        <w:types>
          <w:type w:val="bbPlcHdr"/>
        </w:types>
        <w:behaviors>
          <w:behavior w:val="content"/>
        </w:behaviors>
        <w:guid w:val="{11DE1DCA-98D8-4B4D-A993-51489FFF2014}"/>
      </w:docPartPr>
      <w:docPartBody>
        <w:p w:rsidR="00000000" w:rsidRDefault="0012508B" w:rsidP="0012508B">
          <w:pPr>
            <w:pStyle w:val="46597DA6C1A74735B69BC161FD9BCD3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61FF1"/>
    <w:rsid w:val="00073F07"/>
    <w:rsid w:val="000770E4"/>
    <w:rsid w:val="000A16C6"/>
    <w:rsid w:val="000B1D93"/>
    <w:rsid w:val="000B7E5E"/>
    <w:rsid w:val="0012508B"/>
    <w:rsid w:val="001458CB"/>
    <w:rsid w:val="001805CE"/>
    <w:rsid w:val="00210FA5"/>
    <w:rsid w:val="002531F0"/>
    <w:rsid w:val="002945BF"/>
    <w:rsid w:val="00364283"/>
    <w:rsid w:val="00397868"/>
    <w:rsid w:val="003A4461"/>
    <w:rsid w:val="003A7E85"/>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521A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508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B79A763912064AF08FEACFBBDAD3EBAE">
    <w:name w:val="B79A763912064AF08FEACFBBDAD3EBAE"/>
    <w:rsid w:val="0012508B"/>
  </w:style>
  <w:style w:type="paragraph" w:customStyle="1" w:styleId="D721BF0D2C0946A0882BCA56A38B3946">
    <w:name w:val="D721BF0D2C0946A0882BCA56A38B3946"/>
    <w:rsid w:val="0012508B"/>
  </w:style>
  <w:style w:type="paragraph" w:customStyle="1" w:styleId="932F0570A5444283BC796F92AF884659">
    <w:name w:val="932F0570A5444283BC796F92AF884659"/>
    <w:rsid w:val="0012508B"/>
  </w:style>
  <w:style w:type="paragraph" w:customStyle="1" w:styleId="6D793E9BACD0462E982CDE1C3D2BF657">
    <w:name w:val="6D793E9BACD0462E982CDE1C3D2BF657"/>
    <w:rsid w:val="0012508B"/>
  </w:style>
  <w:style w:type="paragraph" w:customStyle="1" w:styleId="6153E9805C2845FC82E9058DC37D4180">
    <w:name w:val="6153E9805C2845FC82E9058DC37D4180"/>
    <w:rsid w:val="0012508B"/>
  </w:style>
  <w:style w:type="paragraph" w:customStyle="1" w:styleId="46597DA6C1A74735B69BC161FD9BCD3E">
    <w:name w:val="46597DA6C1A74735B69BC161FD9BCD3E"/>
    <w:rsid w:val="001250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508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B79A763912064AF08FEACFBBDAD3EBAE">
    <w:name w:val="B79A763912064AF08FEACFBBDAD3EBAE"/>
    <w:rsid w:val="0012508B"/>
  </w:style>
  <w:style w:type="paragraph" w:customStyle="1" w:styleId="D721BF0D2C0946A0882BCA56A38B3946">
    <w:name w:val="D721BF0D2C0946A0882BCA56A38B3946"/>
    <w:rsid w:val="0012508B"/>
  </w:style>
  <w:style w:type="paragraph" w:customStyle="1" w:styleId="932F0570A5444283BC796F92AF884659">
    <w:name w:val="932F0570A5444283BC796F92AF884659"/>
    <w:rsid w:val="0012508B"/>
  </w:style>
  <w:style w:type="paragraph" w:customStyle="1" w:styleId="6D793E9BACD0462E982CDE1C3D2BF657">
    <w:name w:val="6D793E9BACD0462E982CDE1C3D2BF657"/>
    <w:rsid w:val="0012508B"/>
  </w:style>
  <w:style w:type="paragraph" w:customStyle="1" w:styleId="6153E9805C2845FC82E9058DC37D4180">
    <w:name w:val="6153E9805C2845FC82E9058DC37D4180"/>
    <w:rsid w:val="0012508B"/>
  </w:style>
  <w:style w:type="paragraph" w:customStyle="1" w:styleId="46597DA6C1A74735B69BC161FD9BCD3E">
    <w:name w:val="46597DA6C1A74735B69BC161FD9BCD3E"/>
    <w:rsid w:val="00125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C302-811D-4DF5-B905-2DE6A73C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2021-04-21T18:04:00Z</dcterms:created>
  <dcterms:modified xsi:type="dcterms:W3CDTF">2021-04-30T16:54:00Z</dcterms:modified>
</cp:coreProperties>
</file>